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540C08" w:rsidRDefault="00B56AFC" w:rsidP="00540C08">
      <w:pPr>
        <w:pStyle w:val="Tekstpodstawowy"/>
        <w:numPr>
          <w:ilvl w:val="0"/>
          <w:numId w:val="14"/>
        </w:numPr>
        <w:spacing w:line="23" w:lineRule="atLeast"/>
        <w:jc w:val="both"/>
        <w:rPr>
          <w:b/>
          <w:sz w:val="26"/>
          <w:szCs w:val="26"/>
        </w:rPr>
      </w:pPr>
      <w:r w:rsidRPr="00540C08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540C08">
        <w:rPr>
          <w:sz w:val="26"/>
          <w:szCs w:val="26"/>
        </w:rPr>
        <w:t>na</w:t>
      </w:r>
      <w:r w:rsidR="00655844" w:rsidRPr="00540C08">
        <w:rPr>
          <w:sz w:val="26"/>
          <w:szCs w:val="26"/>
        </w:rPr>
        <w:t xml:space="preserve"> </w:t>
      </w:r>
      <w:r w:rsidR="00876CEA" w:rsidRPr="00540C08">
        <w:rPr>
          <w:sz w:val="26"/>
          <w:szCs w:val="26"/>
        </w:rPr>
        <w:t>zadanie pn:</w:t>
      </w:r>
      <w:r w:rsidR="00D21A58" w:rsidRPr="00540C08">
        <w:rPr>
          <w:sz w:val="26"/>
          <w:szCs w:val="26"/>
        </w:rPr>
        <w:br/>
      </w:r>
      <w:r w:rsidR="00540C08" w:rsidRPr="00540C08">
        <w:rPr>
          <w:b/>
          <w:sz w:val="26"/>
          <w:szCs w:val="26"/>
        </w:rPr>
        <w:t>„Pełnienie funkcji inspektora nadzoru inwestorskiego nad realizacją zadania „Rozbudowa i przebudowa budynku byłej szkoły wraz ze zmianą</w:t>
      </w:r>
      <w:r w:rsidR="00540C08">
        <w:rPr>
          <w:b/>
          <w:sz w:val="26"/>
          <w:szCs w:val="26"/>
        </w:rPr>
        <w:t xml:space="preserve"> </w:t>
      </w:r>
      <w:r w:rsidR="00540C08" w:rsidRPr="00540C08">
        <w:rPr>
          <w:b/>
          <w:sz w:val="26"/>
          <w:szCs w:val="26"/>
        </w:rPr>
        <w:t>sposobu użytkowania na DPS w Zdziarach” w formule „ZAPROJEKTUJ I WYBUDUJ”</w:t>
      </w:r>
    </w:p>
    <w:p w:rsidR="00655844" w:rsidRPr="00540C08" w:rsidRDefault="00217793" w:rsidP="00540C08">
      <w:pPr>
        <w:pStyle w:val="Tekstpodstawowy"/>
        <w:spacing w:line="23" w:lineRule="atLeast"/>
        <w:jc w:val="both"/>
        <w:rPr>
          <w:b/>
          <w:sz w:val="26"/>
          <w:szCs w:val="26"/>
        </w:rPr>
      </w:pPr>
      <w:r w:rsidRPr="00540C08">
        <w:rPr>
          <w:b/>
          <w:sz w:val="26"/>
          <w:szCs w:val="26"/>
        </w:rPr>
        <w:t xml:space="preserve">      </w:t>
      </w:r>
      <w:r w:rsidR="008036BE" w:rsidRPr="00540C08">
        <w:rPr>
          <w:sz w:val="26"/>
          <w:szCs w:val="26"/>
        </w:rPr>
        <w:t>Nazwa W</w:t>
      </w:r>
      <w:r w:rsidR="002E5D2C" w:rsidRPr="00540C08">
        <w:rPr>
          <w:sz w:val="26"/>
          <w:szCs w:val="26"/>
        </w:rPr>
        <w:t xml:space="preserve">ykonawcy: </w:t>
      </w:r>
      <w:r w:rsidR="00655844" w:rsidRPr="00540C08">
        <w:rPr>
          <w:sz w:val="26"/>
          <w:szCs w:val="26"/>
        </w:rPr>
        <w:t>…………</w:t>
      </w:r>
      <w:r w:rsidR="000F4ACE" w:rsidRPr="00540C08">
        <w:rPr>
          <w:sz w:val="26"/>
          <w:szCs w:val="26"/>
        </w:rPr>
        <w:t>…………………………………………………</w:t>
      </w:r>
      <w:r w:rsidR="001901DF" w:rsidRPr="00540C08">
        <w:rPr>
          <w:sz w:val="26"/>
          <w:szCs w:val="26"/>
        </w:rPr>
        <w:t>…</w:t>
      </w:r>
      <w:r w:rsidR="00E0769D" w:rsidRPr="00540C08">
        <w:rPr>
          <w:sz w:val="26"/>
          <w:szCs w:val="26"/>
        </w:rPr>
        <w:t>..</w:t>
      </w:r>
      <w:r w:rsidR="007F6CC4" w:rsidRPr="00540C08">
        <w:rPr>
          <w:sz w:val="26"/>
          <w:szCs w:val="26"/>
        </w:rPr>
        <w:t>…</w:t>
      </w:r>
      <w:r w:rsidR="00E0769D" w:rsidRPr="00540C08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7D74EF" w:rsidRDefault="007D74EF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7D74EF" w:rsidRPr="00E0769D" w:rsidRDefault="007D74EF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VAT……..w kwocie: ………………………………..zł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Cena netto</w:t>
      </w:r>
      <w:r w:rsidRPr="008B2F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8B2F96">
        <w:rPr>
          <w:b/>
          <w:bCs/>
          <w:sz w:val="26"/>
          <w:szCs w:val="26"/>
        </w:rPr>
        <w:t>………………………………………………………….…………….zł,</w:t>
      </w: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Słownie cena netto</w:t>
      </w:r>
      <w:r w:rsidRPr="008B2F96">
        <w:rPr>
          <w:b/>
          <w:bCs/>
          <w:sz w:val="26"/>
          <w:szCs w:val="26"/>
        </w:rPr>
        <w:t>: (………………………………………………………..…….….)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4C7984" w:rsidRPr="004C7984" w:rsidRDefault="00540C08" w:rsidP="00074BEA">
      <w:pPr>
        <w:pStyle w:val="Akapitzlist"/>
        <w:ind w:left="426"/>
        <w:jc w:val="both"/>
        <w:rPr>
          <w:bCs/>
          <w:sz w:val="26"/>
          <w:szCs w:val="26"/>
        </w:rPr>
      </w:pPr>
      <w:r w:rsidRPr="00540C08">
        <w:rPr>
          <w:b/>
          <w:bCs/>
          <w:sz w:val="26"/>
          <w:szCs w:val="26"/>
        </w:rPr>
        <w:t xml:space="preserve">Częstotliwość pobytu na budowie inspektora nadzoru 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</w:t>
      </w:r>
      <w:r>
        <w:rPr>
          <w:bCs/>
          <w:sz w:val="26"/>
          <w:szCs w:val="26"/>
        </w:rPr>
        <w:t xml:space="preserve">razy w </w:t>
      </w:r>
      <w:r w:rsidR="00E94AA7">
        <w:rPr>
          <w:bCs/>
          <w:sz w:val="26"/>
          <w:szCs w:val="26"/>
        </w:rPr>
        <w:t>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**</w:t>
      </w:r>
      <w:r w:rsidR="00540C08" w:rsidRPr="004C7984">
        <w:rPr>
          <w:b/>
          <w:bCs/>
          <w:sz w:val="26"/>
          <w:szCs w:val="26"/>
        </w:rPr>
        <w:t xml:space="preserve"> </w:t>
      </w:r>
      <w:r w:rsidR="00F87053" w:rsidRPr="00F87053">
        <w:rPr>
          <w:b/>
          <w:bCs/>
          <w:sz w:val="26"/>
          <w:szCs w:val="26"/>
        </w:rPr>
        <w:t xml:space="preserve">Minimalna częstotliwość pobytu na budowie inspektora nadzoru obejmuje 4 wizyty w miesiącu (minimum jeden raz w tygodniu), a maksymalna częstotliwość </w:t>
      </w:r>
      <w:r w:rsidR="00F87053" w:rsidRPr="00F87053">
        <w:rPr>
          <w:b/>
          <w:bCs/>
          <w:sz w:val="26"/>
          <w:szCs w:val="26"/>
        </w:rPr>
        <w:lastRenderedPageBreak/>
        <w:t>pobytu na budowie inspektora nadzoru obejmuje 12 wizyt w miesiącu (minimum 3 razy w tygodniu)</w:t>
      </w:r>
      <w:bookmarkStart w:id="0" w:name="_GoBack"/>
      <w:bookmarkEnd w:id="0"/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025125" w:rsidRPr="00025125" w:rsidRDefault="005D2D12" w:rsidP="00025125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</w:t>
      </w:r>
      <w:r w:rsidR="00025125">
        <w:rPr>
          <w:sz w:val="26"/>
          <w:szCs w:val="26"/>
        </w:rPr>
        <w:t>:</w:t>
      </w:r>
      <w:r w:rsidR="00B56AFC" w:rsidRPr="00E0769D">
        <w:rPr>
          <w:sz w:val="26"/>
          <w:szCs w:val="26"/>
        </w:rPr>
        <w:t xml:space="preserve"> 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-2540</wp:posOffset>
                </wp:positionV>
                <wp:extent cx="157480" cy="158750"/>
                <wp:effectExtent l="0" t="0" r="1397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D2C8" id="Prostokąt 11" o:spid="_x0000_s1026" style="position:absolute;margin-left:26.2pt;margin-top:-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 xml:space="preserve">Mikroproprzesiębiorstwem </w:t>
      </w:r>
    </w:p>
    <w:p w:rsidR="00025125" w:rsidRPr="00025125" w:rsidRDefault="00025125" w:rsidP="00025125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0</wp:posOffset>
                </wp:positionV>
                <wp:extent cx="165735" cy="158750"/>
                <wp:effectExtent l="0" t="0" r="2476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9477" id="Prostokąt 10" o:spid="_x0000_s1026" style="position:absolute;margin-left:25.55pt;margin-top:0;width:13.0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eOJwIAAD4EAAAOAAAAZHJzL2Uyb0RvYy54bWysU8GO0zAQvSPxD5bvNE1ptt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małym przedsiębiorstwem</w:t>
      </w:r>
    </w:p>
    <w:p w:rsidR="00025125" w:rsidRPr="00025125" w:rsidRDefault="00025125" w:rsidP="00025125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139700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2642" id="Prostokąt 9" o:spid="_x0000_s1026" style="position:absolute;margin-left:26.2pt;margin-top:1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IodL44lAgAAPAQAAA4AAAAAAAAAAAAAAAAALgIAAGRycy9lMm9Eb2Mu&#10;eG1sUEsBAi0AFAAGAAgAAAAhADtLK+XdAAAABwEAAA8AAAAAAAAAAAAAAAAAfwQAAGRycy9kb3du&#10;cmV2LnhtbFBLBQYAAAAABAAEAPMAAACJBQAAAAA=&#10;"/>
            </w:pict>
          </mc:Fallback>
        </mc:AlternateConten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średnim przedsiębiorstwem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libri" w:eastAsia="Calibri" w:hAnsi="Calibri"/>
          <w:sz w:val="10"/>
          <w:szCs w:val="10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102235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938A0" id="Prostokąt 8" o:spid="_x0000_s1026" style="position:absolute;margin-left:25.55pt;margin-top:8.0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AKRG2X2wAAAAcBAAAPAAAAAAAAAAAAAAAAAH8EAABkcnMvZG93bnJl&#10;di54bWxQSwUGAAAAAAQABADzAAAAhwUAAAAA&#10;"/>
            </w:pict>
          </mc:Fallback>
        </mc:AlternateConten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jednoosobową działalnością gospodarczą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9525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FBBD" id="Prostokąt 6" o:spid="_x0000_s1026" style="position:absolute;margin-left:26.2pt;margin-top:.7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osobą fizyczną nieprowadzącą działalności gospodarczej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-7620</wp:posOffset>
                </wp:positionV>
                <wp:extent cx="157480" cy="158750"/>
                <wp:effectExtent l="0" t="0" r="1397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9CC7" id="Prostokąt 7" o:spid="_x0000_s1026" style="position:absolute;margin-left:25.55pt;margin-top:-.6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JEQd3LcAAAABwEAAA8AAAAAAAAAAAAAAAAAgAQAAGRycy9kb3du&#10;cmV2LnhtbFBLBQYAAAAABAAEAPMAAACJBQAAAAA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inny rodzaj działalności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025125" w:rsidRPr="00025125" w:rsidRDefault="00025125" w:rsidP="00025125">
      <w:pPr>
        <w:widowControl w:val="0"/>
        <w:spacing w:line="276" w:lineRule="auto"/>
        <w:ind w:left="318"/>
        <w:jc w:val="both"/>
        <w:textAlignment w:val="baseline"/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025125"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  <w:t>(zaznacz właściwe)</w:t>
      </w:r>
    </w:p>
    <w:p w:rsidR="00B72B56" w:rsidRPr="00E0769D" w:rsidRDefault="00B72B56" w:rsidP="00025125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74" w:rsidRDefault="00F01E74" w:rsidP="004142E9">
      <w:r>
        <w:separator/>
      </w:r>
    </w:p>
  </w:endnote>
  <w:endnote w:type="continuationSeparator" w:id="0">
    <w:p w:rsidR="00F01E74" w:rsidRDefault="00F01E74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??ˇ¦|||||||||||||||ˇ¦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F87053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F87053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74" w:rsidRDefault="00F01E74" w:rsidP="004142E9">
      <w:r>
        <w:separator/>
      </w:r>
    </w:p>
  </w:footnote>
  <w:footnote w:type="continuationSeparator" w:id="0">
    <w:p w:rsidR="00F01E74" w:rsidRDefault="00F01E74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25125"/>
    <w:rsid w:val="00044360"/>
    <w:rsid w:val="00063D5C"/>
    <w:rsid w:val="0006774D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136ED"/>
    <w:rsid w:val="00217793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35732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40C08"/>
    <w:rsid w:val="00571787"/>
    <w:rsid w:val="005851FE"/>
    <w:rsid w:val="00586024"/>
    <w:rsid w:val="005869A5"/>
    <w:rsid w:val="00596C62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74726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D74EF"/>
    <w:rsid w:val="007F6CC4"/>
    <w:rsid w:val="008036BE"/>
    <w:rsid w:val="00803B90"/>
    <w:rsid w:val="00804F66"/>
    <w:rsid w:val="00815C8C"/>
    <w:rsid w:val="00817C90"/>
    <w:rsid w:val="0087136F"/>
    <w:rsid w:val="00876CEA"/>
    <w:rsid w:val="00876ED7"/>
    <w:rsid w:val="008856EB"/>
    <w:rsid w:val="008A57FA"/>
    <w:rsid w:val="008B2F96"/>
    <w:rsid w:val="008D0546"/>
    <w:rsid w:val="008D0ED6"/>
    <w:rsid w:val="008D35A7"/>
    <w:rsid w:val="008E6127"/>
    <w:rsid w:val="0090149C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AF4834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21A58"/>
    <w:rsid w:val="00D973B2"/>
    <w:rsid w:val="00DA0A7C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01E74"/>
    <w:rsid w:val="00F25102"/>
    <w:rsid w:val="00F82DBA"/>
    <w:rsid w:val="00F87053"/>
    <w:rsid w:val="00F93D84"/>
    <w:rsid w:val="00FA61BC"/>
    <w:rsid w:val="00FA78B4"/>
    <w:rsid w:val="00FB7733"/>
    <w:rsid w:val="00FD6504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519F-A8C2-4D8E-8555-AF2FD36F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17</cp:revision>
  <cp:lastPrinted>2021-04-02T11:36:00Z</cp:lastPrinted>
  <dcterms:created xsi:type="dcterms:W3CDTF">2021-04-27T12:26:00Z</dcterms:created>
  <dcterms:modified xsi:type="dcterms:W3CDTF">2022-05-10T09:02:00Z</dcterms:modified>
</cp:coreProperties>
</file>